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D973" w14:textId="0F77538B" w:rsidR="004065EB" w:rsidRPr="009412E6" w:rsidRDefault="008C2765" w:rsidP="004065EB">
      <w:pPr>
        <w:kinsoku w:val="0"/>
        <w:overflowPunct w:val="0"/>
        <w:autoSpaceDE w:val="0"/>
        <w:autoSpaceDN w:val="0"/>
        <w:adjustRightInd w:val="0"/>
        <w:spacing w:before="8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Be</w:t>
      </w:r>
      <w:r w:rsidR="00854EB9" w:rsidRPr="009412E6">
        <w:rPr>
          <w:rFonts w:ascii="Arial" w:hAnsi="Arial" w:cs="Arial"/>
          <w:b/>
          <w:bCs/>
          <w:sz w:val="24"/>
          <w:szCs w:val="24"/>
          <w:lang w:val="de-DE"/>
        </w:rPr>
        <w:t>schwerdeformular</w:t>
      </w:r>
    </w:p>
    <w:p w14:paraId="4CDCC03D" w14:textId="77777777" w:rsidR="004065EB" w:rsidRPr="009412E6" w:rsidRDefault="004065EB" w:rsidP="004065EB">
      <w:pPr>
        <w:kinsoku w:val="0"/>
        <w:overflowPunct w:val="0"/>
        <w:autoSpaceDE w:val="0"/>
        <w:autoSpaceDN w:val="0"/>
        <w:adjustRightInd w:val="0"/>
        <w:spacing w:before="8"/>
        <w:rPr>
          <w:rFonts w:ascii="Arial" w:hAnsi="Arial" w:cs="Arial"/>
          <w:sz w:val="22"/>
          <w:szCs w:val="22"/>
          <w:lang w:val="de-DE"/>
        </w:rPr>
      </w:pPr>
    </w:p>
    <w:p w14:paraId="26851D44" w14:textId="1D0E2893" w:rsidR="004065EB" w:rsidRPr="001B3337" w:rsidRDefault="00854EB9" w:rsidP="003C0B26">
      <w:pPr>
        <w:kinsoku w:val="0"/>
        <w:overflowPunct w:val="0"/>
        <w:autoSpaceDE w:val="0"/>
        <w:autoSpaceDN w:val="0"/>
        <w:adjustRightInd w:val="0"/>
        <w:spacing w:before="8"/>
        <w:rPr>
          <w:rFonts w:ascii="Arial" w:hAnsi="Arial" w:cs="Arial"/>
          <w:sz w:val="22"/>
          <w:szCs w:val="22"/>
          <w:lang w:val="de-DE"/>
        </w:rPr>
      </w:pPr>
      <w:proofErr w:type="spellStart"/>
      <w:r w:rsidRPr="00BE2A14">
        <w:rPr>
          <w:rFonts w:ascii="Arial" w:hAnsi="Arial" w:cs="Arial"/>
          <w:sz w:val="22"/>
          <w:szCs w:val="22"/>
          <w:lang w:val="de-DE"/>
        </w:rPr>
        <w:t>NeuConnect</w:t>
      </w:r>
      <w:proofErr w:type="spellEnd"/>
      <w:r w:rsidRPr="00BE2A14">
        <w:rPr>
          <w:rFonts w:ascii="Arial" w:hAnsi="Arial" w:cs="Arial"/>
          <w:sz w:val="22"/>
          <w:szCs w:val="22"/>
          <w:lang w:val="de-DE"/>
        </w:rPr>
        <w:t xml:space="preserve"> nimmt alle </w:t>
      </w:r>
      <w:r w:rsidR="00B53DE7" w:rsidRPr="00BE2A14">
        <w:rPr>
          <w:rFonts w:ascii="Arial" w:hAnsi="Arial" w:cs="Arial"/>
          <w:sz w:val="22"/>
          <w:szCs w:val="22"/>
          <w:lang w:val="de-DE"/>
        </w:rPr>
        <w:t xml:space="preserve">Bedenken, Anregungen </w:t>
      </w:r>
      <w:r w:rsidRPr="00BE2A14">
        <w:rPr>
          <w:rFonts w:ascii="Arial" w:hAnsi="Arial" w:cs="Arial"/>
          <w:sz w:val="22"/>
          <w:szCs w:val="22"/>
          <w:lang w:val="de-DE"/>
        </w:rPr>
        <w:t>und Beschwerden</w:t>
      </w:r>
      <w:r w:rsidR="00B53DE7" w:rsidRPr="00BE2A14">
        <w:rPr>
          <w:rFonts w:ascii="Arial" w:hAnsi="Arial" w:cs="Arial"/>
          <w:sz w:val="22"/>
          <w:szCs w:val="22"/>
          <w:lang w:val="de-DE"/>
        </w:rPr>
        <w:t xml:space="preserve"> seitens Betroffener</w:t>
      </w:r>
      <w:r w:rsidRPr="00BE2A14">
        <w:rPr>
          <w:rFonts w:ascii="Arial" w:hAnsi="Arial" w:cs="Arial"/>
          <w:sz w:val="22"/>
          <w:szCs w:val="22"/>
          <w:lang w:val="de-DE"/>
        </w:rPr>
        <w:t xml:space="preserve"> hinsichtlich ihrer Aktivitäten</w:t>
      </w:r>
      <w:r w:rsidR="00B53DE7" w:rsidRPr="00BE2A14">
        <w:rPr>
          <w:rFonts w:ascii="Arial" w:hAnsi="Arial" w:cs="Arial"/>
          <w:sz w:val="22"/>
          <w:szCs w:val="22"/>
          <w:lang w:val="de-DE"/>
        </w:rPr>
        <w:t xml:space="preserve"> </w:t>
      </w:r>
      <w:r w:rsidR="001B3337" w:rsidRPr="00BE2A14">
        <w:rPr>
          <w:rFonts w:ascii="Arial" w:hAnsi="Arial" w:cs="Arial"/>
          <w:sz w:val="22"/>
          <w:szCs w:val="22"/>
          <w:lang w:val="de-DE"/>
        </w:rPr>
        <w:t>und</w:t>
      </w:r>
      <w:r w:rsidR="00B53DE7" w:rsidRPr="00BE2A14">
        <w:rPr>
          <w:rFonts w:ascii="Arial" w:hAnsi="Arial" w:cs="Arial"/>
          <w:sz w:val="22"/>
          <w:szCs w:val="22"/>
          <w:lang w:val="de-DE"/>
        </w:rPr>
        <w:t xml:space="preserve"> </w:t>
      </w:r>
      <w:r w:rsidR="00BE2A14" w:rsidRPr="00BE2A14">
        <w:rPr>
          <w:rFonts w:ascii="Arial" w:hAnsi="Arial" w:cs="Arial"/>
          <w:sz w:val="22"/>
          <w:szCs w:val="22"/>
          <w:lang w:val="de-DE"/>
        </w:rPr>
        <w:t>den Aktivitäten</w:t>
      </w:r>
      <w:r w:rsidR="00B53DE7" w:rsidRPr="00BE2A14">
        <w:rPr>
          <w:rFonts w:ascii="Arial" w:hAnsi="Arial" w:cs="Arial"/>
          <w:sz w:val="22"/>
          <w:szCs w:val="22"/>
          <w:lang w:val="de-DE"/>
        </w:rPr>
        <w:t xml:space="preserve"> ihrer Nachunternehme</w:t>
      </w:r>
      <w:r w:rsidR="00CA4B7A" w:rsidRPr="00BE2A14">
        <w:rPr>
          <w:rFonts w:ascii="Arial" w:hAnsi="Arial" w:cs="Arial"/>
          <w:sz w:val="22"/>
          <w:szCs w:val="22"/>
          <w:lang w:val="de-DE"/>
        </w:rPr>
        <w:t>n</w:t>
      </w:r>
      <w:r w:rsidR="00B53DE7" w:rsidRPr="00BE2A14">
        <w:rPr>
          <w:rFonts w:ascii="Arial" w:hAnsi="Arial" w:cs="Arial"/>
          <w:sz w:val="22"/>
          <w:szCs w:val="22"/>
          <w:lang w:val="de-DE"/>
        </w:rPr>
        <w:t xml:space="preserve"> im Zusammenhang mit dem </w:t>
      </w:r>
      <w:proofErr w:type="spellStart"/>
      <w:r w:rsidR="00B53DE7" w:rsidRPr="00BE2A14">
        <w:rPr>
          <w:rFonts w:ascii="Arial" w:hAnsi="Arial" w:cs="Arial"/>
          <w:sz w:val="22"/>
          <w:szCs w:val="22"/>
          <w:lang w:val="de-DE"/>
        </w:rPr>
        <w:t>Interkonnektor</w:t>
      </w:r>
      <w:proofErr w:type="spellEnd"/>
      <w:r w:rsidR="00012CC7" w:rsidRPr="00BE2A14">
        <w:rPr>
          <w:rFonts w:ascii="Arial" w:hAnsi="Arial" w:cs="Arial"/>
          <w:sz w:val="22"/>
          <w:szCs w:val="22"/>
          <w:lang w:val="de-DE"/>
        </w:rPr>
        <w:t>-</w:t>
      </w:r>
      <w:r w:rsidR="00B53DE7" w:rsidRPr="00BE2A14">
        <w:rPr>
          <w:rFonts w:ascii="Arial" w:hAnsi="Arial" w:cs="Arial"/>
          <w:sz w:val="22"/>
          <w:szCs w:val="22"/>
          <w:lang w:val="de-DE"/>
        </w:rPr>
        <w:t>Projekt ernst. Bitte nutzen Sie dieses Formular, um Ihr Anliegen vorzubringen. Dies kann anonym erfolgen</w:t>
      </w:r>
      <w:r w:rsidR="001B3337" w:rsidRPr="00BE2A14">
        <w:rPr>
          <w:rFonts w:ascii="Arial" w:hAnsi="Arial" w:cs="Arial"/>
          <w:sz w:val="22"/>
          <w:szCs w:val="22"/>
          <w:lang w:val="de-DE"/>
        </w:rPr>
        <w:t>;</w:t>
      </w:r>
      <w:r w:rsidR="00B53DE7" w:rsidRPr="00BE2A14">
        <w:rPr>
          <w:rFonts w:ascii="Arial" w:hAnsi="Arial" w:cs="Arial"/>
          <w:sz w:val="22"/>
          <w:szCs w:val="22"/>
          <w:lang w:val="de-DE"/>
        </w:rPr>
        <w:t xml:space="preserve"> allerdings möchten wir Sie darauf hinweisen, dass </w:t>
      </w:r>
      <w:r w:rsidR="00012CC7" w:rsidRPr="00BE2A14">
        <w:rPr>
          <w:rFonts w:ascii="Arial" w:hAnsi="Arial" w:cs="Arial"/>
          <w:sz w:val="22"/>
          <w:szCs w:val="22"/>
          <w:lang w:val="de-DE"/>
        </w:rPr>
        <w:t>eine Nachverfolgung und Lösungsangebote nur mit validen Kontaktdaten möglich sind.</w:t>
      </w:r>
      <w:r w:rsidR="00012CC7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37440389" w14:textId="77777777" w:rsidR="0044147F" w:rsidRPr="001B3337" w:rsidRDefault="0044147F">
      <w:pPr>
        <w:rPr>
          <w:rFonts w:ascii="Arial" w:hAnsi="Arial" w:cs="Arial"/>
          <w:sz w:val="22"/>
          <w:szCs w:val="22"/>
          <w:lang w:val="de-DE"/>
        </w:rPr>
      </w:pPr>
    </w:p>
    <w:p w14:paraId="0DA8F1DD" w14:textId="38DA5259" w:rsidR="007F0A42" w:rsidRPr="009412E6" w:rsidRDefault="007F0A42" w:rsidP="007F0A42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896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417"/>
        <w:gridCol w:w="2588"/>
      </w:tblGrid>
      <w:tr w:rsidR="00F00E4C" w:rsidRPr="002D4EAF" w14:paraId="57D029B5" w14:textId="77777777" w:rsidTr="004B7DB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45FB" w14:textId="2BDAD387" w:rsidR="00F00E4C" w:rsidRPr="002D4EAF" w:rsidRDefault="001B3337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0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Datum</w:t>
            </w:r>
            <w:r w:rsidR="00F00E4C"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ADB6" w14:textId="77777777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74"/>
              <w:rPr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CFECE" w14:textId="617A5A6C" w:rsidR="00F00E4C" w:rsidRPr="002D4EAF" w:rsidRDefault="001B3337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0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Zeit</w:t>
            </w:r>
            <w:r w:rsidR="00F00E4C"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: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7D697" w14:textId="77777777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70"/>
              <w:rPr>
                <w:lang w:val="de-DE"/>
              </w:rPr>
            </w:pPr>
          </w:p>
        </w:tc>
      </w:tr>
      <w:tr w:rsidR="00F00E4C" w:rsidRPr="002D4EAF" w14:paraId="132314CF" w14:textId="77777777" w:rsidTr="004B7DBD">
        <w:trPr>
          <w:trHeight w:val="12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F033" w14:textId="2DEBBE86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0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Name: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C080" w14:textId="77777777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4"/>
              <w:rPr>
                <w:lang w:val="de-DE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358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83"/>
            </w:tblGrid>
            <w:tr w:rsidR="00F00E4C" w:rsidRPr="002D4EAF" w14:paraId="117D12BD" w14:textId="77777777" w:rsidTr="004B7DBD">
              <w:trPr>
                <w:trHeight w:val="785"/>
              </w:trPr>
              <w:tc>
                <w:tcPr>
                  <w:tcW w:w="3583" w:type="dxa"/>
                </w:tcPr>
                <w:p w14:paraId="38A0BE86" w14:textId="0B9517E6" w:rsidR="00F00E4C" w:rsidRPr="002D4EAF" w:rsidRDefault="001B3337" w:rsidP="00F00E4C">
                  <w:pPr>
                    <w:numPr>
                      <w:ilvl w:val="0"/>
                      <w:numId w:val="9"/>
                    </w:num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0"/>
                    <w:ind w:left="312" w:hanging="312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de-DE"/>
                    </w:rPr>
                  </w:pPr>
                  <w:r w:rsidRPr="002D4EAF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Bitte </w:t>
                  </w:r>
                  <w:r w:rsidR="00EA0888" w:rsidRPr="002D4EAF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nennen </w:t>
                  </w:r>
                  <w:r w:rsidRPr="002D4EAF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Sie meinen Namen nicht</w:t>
                  </w:r>
                  <w:r w:rsidR="00EA0888" w:rsidRPr="002D4EAF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öffentlich</w:t>
                  </w:r>
                </w:p>
                <w:p w14:paraId="09B9F439" w14:textId="2277FE51" w:rsidR="00F00E4C" w:rsidRPr="002D4EAF" w:rsidRDefault="001B3337" w:rsidP="00F00E4C">
                  <w:pPr>
                    <w:numPr>
                      <w:ilvl w:val="0"/>
                      <w:numId w:val="9"/>
                    </w:numPr>
                    <w:tabs>
                      <w:tab w:val="left" w:pos="4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0"/>
                    <w:ind w:left="312" w:hanging="312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de-DE"/>
                    </w:rPr>
                  </w:pPr>
                  <w:r w:rsidRPr="002D4EAF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Sie können meinen Namen auch öffentlich </w:t>
                  </w:r>
                  <w:r w:rsidR="00EA0888" w:rsidRPr="002D4EAF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nennen</w:t>
                  </w:r>
                </w:p>
                <w:p w14:paraId="3DDAE482" w14:textId="7F6114F0" w:rsidR="00F00E4C" w:rsidRPr="002D4EAF" w:rsidRDefault="001B3337" w:rsidP="00F00E4C">
                  <w:pPr>
                    <w:numPr>
                      <w:ilvl w:val="0"/>
                      <w:numId w:val="9"/>
                    </w:numPr>
                    <w:tabs>
                      <w:tab w:val="left" w:pos="4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ind w:left="312" w:hanging="312"/>
                    <w:rPr>
                      <w:rFonts w:ascii="Garamond" w:hAnsi="Garamond" w:cs="Garamond"/>
                      <w:color w:val="000000"/>
                      <w:sz w:val="23"/>
                      <w:szCs w:val="23"/>
                      <w:lang w:val="de-DE"/>
                    </w:rPr>
                  </w:pPr>
                  <w:r w:rsidRPr="002D4EA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de-DE"/>
                    </w:rPr>
                    <w:t>Ich möchte anonym bleiben</w:t>
                  </w:r>
                </w:p>
              </w:tc>
            </w:tr>
          </w:tbl>
          <w:p w14:paraId="0644A964" w14:textId="77777777" w:rsidR="00F00E4C" w:rsidRPr="002D4EAF" w:rsidRDefault="00F00E4C" w:rsidP="00F00E4C">
            <w:pPr>
              <w:numPr>
                <w:ilvl w:val="0"/>
                <w:numId w:val="10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right="171" w:hanging="317"/>
              <w:rPr>
                <w:rFonts w:ascii="Arial" w:hAnsi="Arial" w:cs="Arial"/>
                <w:lang w:val="de-DE"/>
              </w:rPr>
            </w:pPr>
          </w:p>
        </w:tc>
      </w:tr>
      <w:tr w:rsidR="00F00E4C" w:rsidRPr="002D4EAF" w14:paraId="2E172CE1" w14:textId="77777777" w:rsidTr="004B7DBD">
        <w:trPr>
          <w:trHeight w:val="8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F482" w14:textId="47F8D3A0" w:rsidR="00F00E4C" w:rsidRPr="002D4EAF" w:rsidRDefault="001B3337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line="252" w:lineRule="exact"/>
              <w:ind w:left="10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Unternehmen</w:t>
            </w:r>
            <w:r w:rsidR="00F00E4C"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:</w:t>
            </w:r>
          </w:p>
          <w:p w14:paraId="4E6DF89E" w14:textId="1772D14E" w:rsidR="00F00E4C" w:rsidRPr="002A66F5" w:rsidRDefault="002A66F5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line="252" w:lineRule="exact"/>
              <w:ind w:left="10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A66F5">
              <w:rPr>
                <w:rFonts w:ascii="Arial" w:hAnsi="Arial" w:cs="Arial"/>
                <w:sz w:val="22"/>
                <w:szCs w:val="22"/>
                <w:lang w:val="de-DE"/>
              </w:rPr>
              <w:t>(wenn zutreffend)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939F" w14:textId="77777777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</w:p>
        </w:tc>
      </w:tr>
      <w:tr w:rsidR="00F00E4C" w:rsidRPr="002D4EAF" w14:paraId="3E94BBA2" w14:textId="77777777" w:rsidTr="004B7DB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17FCA" w14:textId="2FE66BD3" w:rsidR="00F00E4C" w:rsidRPr="002D4EAF" w:rsidRDefault="001B3337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07" w:right="522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Kontaktieren Sie mich wie folgt:</w:t>
            </w:r>
          </w:p>
          <w:p w14:paraId="0230503D" w14:textId="35C35728" w:rsidR="00F00E4C" w:rsidRPr="002D4EAF" w:rsidRDefault="001B3337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0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(Bitte Kontaktdaten zur Verfügung stellen)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DE33" w14:textId="495DD2F8" w:rsidR="00F00E4C" w:rsidRPr="002D4EAF" w:rsidRDefault="00F00E4C" w:rsidP="00F00E4C">
            <w:pPr>
              <w:numPr>
                <w:ilvl w:val="0"/>
                <w:numId w:val="9"/>
              </w:numPr>
              <w:tabs>
                <w:tab w:val="left" w:pos="420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Tele</w:t>
            </w:r>
            <w:r w:rsidR="00EA0888" w:rsidRPr="002D4EAF">
              <w:rPr>
                <w:rFonts w:ascii="Arial" w:hAnsi="Arial" w:cs="Arial"/>
                <w:sz w:val="22"/>
                <w:szCs w:val="22"/>
                <w:lang w:val="de-DE"/>
              </w:rPr>
              <w:t>f</w:t>
            </w: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on</w:t>
            </w:r>
            <w:r w:rsidRPr="002D4EAF">
              <w:rPr>
                <w:rFonts w:ascii="Arial" w:hAnsi="Arial" w:cs="Arial"/>
                <w:spacing w:val="-3"/>
                <w:sz w:val="22"/>
                <w:szCs w:val="22"/>
                <w:u w:val="single"/>
                <w:lang w:val="de-DE"/>
              </w:rPr>
              <w:t xml:space="preserve"> 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FA2F" w14:textId="77777777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70"/>
              <w:rPr>
                <w:lang w:val="de-DE"/>
              </w:rPr>
            </w:pPr>
          </w:p>
        </w:tc>
      </w:tr>
      <w:tr w:rsidR="00F00E4C" w:rsidRPr="002D4EAF" w14:paraId="712ACA0E" w14:textId="77777777" w:rsidTr="004B7DBD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EF1888" w14:textId="77777777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0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FBB6" w14:textId="5128E1FC" w:rsidR="00F00E4C" w:rsidRPr="002D4EAF" w:rsidRDefault="00F00E4C" w:rsidP="00F00E4C">
            <w:pPr>
              <w:numPr>
                <w:ilvl w:val="0"/>
                <w:numId w:val="9"/>
              </w:numPr>
              <w:tabs>
                <w:tab w:val="left" w:pos="420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 w:rsidR="001B3337" w:rsidRPr="002D4EAF">
              <w:rPr>
                <w:rFonts w:ascii="Arial" w:hAnsi="Arial" w:cs="Arial"/>
                <w:sz w:val="22"/>
                <w:szCs w:val="22"/>
                <w:lang w:val="de-DE"/>
              </w:rPr>
              <w:t>-</w:t>
            </w:r>
            <w:r w:rsidR="00EA0888" w:rsidRPr="002D4EAF">
              <w:rPr>
                <w:rFonts w:ascii="Arial" w:hAnsi="Arial" w:cs="Arial"/>
                <w:sz w:val="22"/>
                <w:szCs w:val="22"/>
                <w:lang w:val="de-DE"/>
              </w:rPr>
              <w:t>M</w:t>
            </w: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ail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5AF2" w14:textId="77777777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70"/>
              <w:rPr>
                <w:lang w:val="de-DE"/>
              </w:rPr>
            </w:pPr>
          </w:p>
        </w:tc>
      </w:tr>
      <w:tr w:rsidR="00F00E4C" w:rsidRPr="002D4EAF" w14:paraId="6A34F6E5" w14:textId="77777777" w:rsidTr="004B7DBD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7A9E" w14:textId="77777777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0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B8DE" w14:textId="2DC9D32B" w:rsidR="00F00E4C" w:rsidRPr="002D4EAF" w:rsidRDefault="001B3337" w:rsidP="00F00E4C">
            <w:pPr>
              <w:numPr>
                <w:ilvl w:val="0"/>
                <w:numId w:val="9"/>
              </w:numPr>
              <w:tabs>
                <w:tab w:val="left" w:pos="420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Posta</w:t>
            </w:r>
            <w:r w:rsidR="00EA0888" w:rsidRPr="002D4EAF">
              <w:rPr>
                <w:rFonts w:ascii="Arial" w:hAnsi="Arial" w:cs="Arial"/>
                <w:sz w:val="22"/>
                <w:szCs w:val="22"/>
                <w:lang w:val="de-DE"/>
              </w:rPr>
              <w:t>nschrift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02B3" w14:textId="77777777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70"/>
              <w:rPr>
                <w:lang w:val="de-DE"/>
              </w:rPr>
            </w:pPr>
          </w:p>
          <w:p w14:paraId="134B7601" w14:textId="77777777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70"/>
              <w:rPr>
                <w:lang w:val="de-DE"/>
              </w:rPr>
            </w:pPr>
          </w:p>
          <w:p w14:paraId="50FACA32" w14:textId="77777777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70"/>
              <w:rPr>
                <w:lang w:val="de-DE"/>
              </w:rPr>
            </w:pPr>
          </w:p>
          <w:p w14:paraId="402BC518" w14:textId="77777777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70"/>
              <w:rPr>
                <w:lang w:val="de-DE"/>
              </w:rPr>
            </w:pPr>
          </w:p>
        </w:tc>
      </w:tr>
      <w:tr w:rsidR="00F00E4C" w:rsidRPr="002D4EAF" w14:paraId="6B3C9215" w14:textId="77777777" w:rsidTr="004B7DBD">
        <w:trPr>
          <w:trHeight w:val="9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8C7B" w14:textId="2F7348EA" w:rsidR="00F00E4C" w:rsidRPr="002D4EAF" w:rsidRDefault="001B3337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08" w:right="272"/>
              <w:rPr>
                <w:rFonts w:ascii="Arial" w:hAnsi="Arial" w:cs="Arial"/>
                <w:b/>
                <w:bCs/>
                <w:lang w:val="de-DE"/>
              </w:rPr>
            </w:pPr>
            <w:r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Dokumente im Anhang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03A2" w14:textId="41FC9123" w:rsidR="00F00E4C" w:rsidRPr="002D4EAF" w:rsidRDefault="009412E6" w:rsidP="00F00E4C">
            <w:pPr>
              <w:numPr>
                <w:ilvl w:val="0"/>
                <w:numId w:val="8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248"/>
              <w:ind w:hanging="313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Ja</w:t>
            </w:r>
          </w:p>
          <w:p w14:paraId="497A1320" w14:textId="1158B081" w:rsidR="00F00E4C" w:rsidRPr="002D4EAF" w:rsidRDefault="009412E6" w:rsidP="00F00E4C">
            <w:pPr>
              <w:numPr>
                <w:ilvl w:val="0"/>
                <w:numId w:val="8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ind w:hanging="313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Nein</w:t>
            </w:r>
          </w:p>
        </w:tc>
      </w:tr>
      <w:tr w:rsidR="00F00E4C" w:rsidRPr="00BE2A14" w14:paraId="6D0EC378" w14:textId="77777777" w:rsidTr="004B7DB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3036" w14:textId="2BC979DA" w:rsidR="00F00E4C" w:rsidRPr="002D4EAF" w:rsidRDefault="009412E6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08" w:right="272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Bitte </w:t>
            </w:r>
            <w:r w:rsidR="00EA0888"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</w:t>
            </w:r>
            <w:r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eschreiben Sie uns Ihr Anliegen </w:t>
            </w:r>
          </w:p>
          <w:p w14:paraId="2DEF2F68" w14:textId="77777777" w:rsidR="00F00E4C" w:rsidRPr="002D4EAF" w:rsidRDefault="00F00E4C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08" w:right="272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6D91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614A23C6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744B436F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0666F7BB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373A84E5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5B09155D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06857844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49637642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07BCAC9A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6C3655A0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7B7FD87A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72A0BC2D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1B5FEDEE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4A37865F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4F2ACC38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37E954CA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0D669810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33E446A6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577727EB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11434581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5CCE2540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6B77FBB6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750071CC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2D1A828A" w14:textId="77777777" w:rsidR="00F00E4C" w:rsidRPr="002D4EAF" w:rsidRDefault="00F00E4C" w:rsidP="004B7DBD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00E4C" w:rsidRPr="00BE2A14" w14:paraId="0D0BBAA3" w14:textId="77777777" w:rsidTr="004B7DBD">
        <w:tc>
          <w:tcPr>
            <w:tcW w:w="8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BC8A" w14:textId="2AD46CE9" w:rsidR="00F00E4C" w:rsidRPr="002D4EAF" w:rsidRDefault="009412E6" w:rsidP="004B7DBD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08" w:right="272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lastRenderedPageBreak/>
              <w:t xml:space="preserve">Bitte senden Sie das Formular an folgende Adresse oder </w:t>
            </w:r>
            <w:r w:rsidR="00EA0888"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E-Mail-Adresse</w:t>
            </w:r>
            <w:r w:rsidR="002A66F5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:</w:t>
            </w:r>
          </w:p>
          <w:p w14:paraId="4B778E83" w14:textId="77777777" w:rsidR="009412E6" w:rsidRPr="002D4EAF" w:rsidRDefault="009412E6" w:rsidP="009412E6">
            <w:pPr>
              <w:kinsoku w:val="0"/>
              <w:overflowPunct w:val="0"/>
              <w:autoSpaceDE w:val="0"/>
              <w:autoSpaceDN w:val="0"/>
              <w:adjustRightInd w:val="0"/>
              <w:ind w:left="423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NeuConnect</w:t>
            </w:r>
            <w:proofErr w:type="spellEnd"/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 xml:space="preserve"> Deutschland GmbH</w:t>
            </w:r>
          </w:p>
          <w:p w14:paraId="44A31673" w14:textId="77777777" w:rsidR="009412E6" w:rsidRPr="002D4EAF" w:rsidRDefault="009412E6" w:rsidP="009412E6">
            <w:pPr>
              <w:kinsoku w:val="0"/>
              <w:overflowPunct w:val="0"/>
              <w:autoSpaceDE w:val="0"/>
              <w:autoSpaceDN w:val="0"/>
              <w:adjustRightInd w:val="0"/>
              <w:ind w:left="423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Emsstraße 20</w:t>
            </w:r>
          </w:p>
          <w:p w14:paraId="3FA111F8" w14:textId="77777777" w:rsidR="009412E6" w:rsidRPr="002D4EAF" w:rsidRDefault="009412E6" w:rsidP="009412E6">
            <w:pPr>
              <w:kinsoku w:val="0"/>
              <w:overflowPunct w:val="0"/>
              <w:autoSpaceDE w:val="0"/>
              <w:autoSpaceDN w:val="0"/>
              <w:adjustRightInd w:val="0"/>
              <w:ind w:left="423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26382 Wilhelmshaven</w:t>
            </w:r>
          </w:p>
          <w:p w14:paraId="213B28EB" w14:textId="77777777" w:rsidR="009412E6" w:rsidRPr="002D4EAF" w:rsidRDefault="009412E6" w:rsidP="009412E6">
            <w:pPr>
              <w:kinsoku w:val="0"/>
              <w:overflowPunct w:val="0"/>
              <w:autoSpaceDE w:val="0"/>
              <w:autoSpaceDN w:val="0"/>
              <w:adjustRightInd w:val="0"/>
              <w:ind w:left="423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759D8055" w14:textId="77777777" w:rsidR="009412E6" w:rsidRPr="002D4EAF" w:rsidRDefault="009412E6" w:rsidP="009412E6">
            <w:pPr>
              <w:kinsoku w:val="0"/>
              <w:overflowPunct w:val="0"/>
              <w:autoSpaceDE w:val="0"/>
              <w:autoSpaceDN w:val="0"/>
              <w:adjustRightInd w:val="0"/>
              <w:ind w:left="423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3651293A" w14:textId="77777777" w:rsidR="009412E6" w:rsidRPr="002D4EAF" w:rsidRDefault="009412E6" w:rsidP="009412E6">
            <w:pPr>
              <w:kinsoku w:val="0"/>
              <w:overflowPunct w:val="0"/>
              <w:autoSpaceDE w:val="0"/>
              <w:autoSpaceDN w:val="0"/>
              <w:adjustRightInd w:val="0"/>
              <w:ind w:left="423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Telefon: +49-(0)89-5436994-10</w:t>
            </w:r>
          </w:p>
          <w:p w14:paraId="62A762B8" w14:textId="77777777" w:rsidR="009412E6" w:rsidRPr="002D4EAF" w:rsidRDefault="009412E6" w:rsidP="009412E6">
            <w:pPr>
              <w:kinsoku w:val="0"/>
              <w:overflowPunct w:val="0"/>
              <w:autoSpaceDE w:val="0"/>
              <w:autoSpaceDN w:val="0"/>
              <w:adjustRightInd w:val="0"/>
              <w:ind w:left="423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0564F4B0" w14:textId="50E65A35" w:rsidR="00F00E4C" w:rsidRPr="002D4EAF" w:rsidRDefault="009412E6" w:rsidP="004B7DBD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423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E-Mail: anfragen@neuconnect.eu</w:t>
            </w:r>
          </w:p>
        </w:tc>
      </w:tr>
    </w:tbl>
    <w:p w14:paraId="2A95E20C" w14:textId="77777777" w:rsidR="00F00E4C" w:rsidRPr="009412E6" w:rsidRDefault="00F00E4C" w:rsidP="007F0A42">
      <w:pPr>
        <w:rPr>
          <w:rFonts w:ascii="Arial" w:hAnsi="Arial" w:cs="Arial"/>
          <w:sz w:val="22"/>
          <w:szCs w:val="22"/>
          <w:lang w:val="de-DE"/>
        </w:rPr>
      </w:pPr>
    </w:p>
    <w:p w14:paraId="25536AC0" w14:textId="77777777" w:rsidR="007F0A42" w:rsidRPr="009412E6" w:rsidRDefault="007F0A42" w:rsidP="007F0A42">
      <w:pPr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5"/>
        <w:gridCol w:w="2295"/>
        <w:gridCol w:w="2312"/>
        <w:gridCol w:w="2114"/>
      </w:tblGrid>
      <w:tr w:rsidR="007F0A42" w:rsidRPr="002D4EAF" w14:paraId="1FBF197D" w14:textId="77777777" w:rsidTr="00C64A64">
        <w:trPr>
          <w:trHeight w:val="499"/>
        </w:trPr>
        <w:tc>
          <w:tcPr>
            <w:tcW w:w="8954" w:type="dxa"/>
            <w:gridSpan w:val="4"/>
            <w:vAlign w:val="center"/>
          </w:tcPr>
          <w:p w14:paraId="0C331BD3" w14:textId="63AD667A" w:rsidR="007F0A42" w:rsidRPr="002D4EAF" w:rsidRDefault="002A66F5" w:rsidP="00C64A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Nur f</w:t>
            </w:r>
            <w:r w:rsidR="009412E6" w:rsidRPr="002D4EA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ür interne Zwecke</w:t>
            </w:r>
          </w:p>
        </w:tc>
      </w:tr>
      <w:tr w:rsidR="007F0A42" w:rsidRPr="002D4EAF" w14:paraId="705DCDFC" w14:textId="77777777" w:rsidTr="00C64A64">
        <w:tc>
          <w:tcPr>
            <w:tcW w:w="2122" w:type="dxa"/>
            <w:tcBorders>
              <w:right w:val="dashed" w:sz="4" w:space="0" w:color="auto"/>
            </w:tcBorders>
          </w:tcPr>
          <w:p w14:paraId="01418DDB" w14:textId="41DB413B" w:rsidR="007F0A42" w:rsidRPr="002D4EAF" w:rsidRDefault="009412E6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Beschwerdenummer</w:t>
            </w:r>
            <w:r w:rsidR="007F0A42" w:rsidRPr="002D4EAF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2340" w:type="dxa"/>
            <w:tcBorders>
              <w:left w:val="dashed" w:sz="4" w:space="0" w:color="auto"/>
            </w:tcBorders>
          </w:tcPr>
          <w:p w14:paraId="4AEBBBF0" w14:textId="77777777" w:rsidR="007F0A42" w:rsidRPr="002D4EAF" w:rsidRDefault="007F0A42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337" w:type="dxa"/>
            <w:tcBorders>
              <w:right w:val="dashed" w:sz="4" w:space="0" w:color="auto"/>
            </w:tcBorders>
          </w:tcPr>
          <w:p w14:paraId="5095B490" w14:textId="13623A6B" w:rsidR="007F0A42" w:rsidRPr="002D4EAF" w:rsidRDefault="009412E6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Datum des Eingangs</w:t>
            </w:r>
          </w:p>
          <w:p w14:paraId="1A3CDD78" w14:textId="77777777" w:rsidR="007F0A42" w:rsidRPr="002D4EAF" w:rsidRDefault="007F0A42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155" w:type="dxa"/>
            <w:tcBorders>
              <w:left w:val="dashed" w:sz="4" w:space="0" w:color="auto"/>
            </w:tcBorders>
          </w:tcPr>
          <w:p w14:paraId="2C090050" w14:textId="77777777" w:rsidR="007F0A42" w:rsidRPr="002D4EAF" w:rsidRDefault="007F0A42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F0A42" w:rsidRPr="002D4EAF" w14:paraId="7049FF6A" w14:textId="77777777" w:rsidTr="00C64A64">
        <w:tc>
          <w:tcPr>
            <w:tcW w:w="2122" w:type="dxa"/>
            <w:tcBorders>
              <w:right w:val="dashed" w:sz="4" w:space="0" w:color="auto"/>
            </w:tcBorders>
          </w:tcPr>
          <w:p w14:paraId="59B41CFA" w14:textId="7CB43A5A" w:rsidR="007F0A42" w:rsidRPr="002D4EAF" w:rsidRDefault="009412E6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Verantwor</w:t>
            </w:r>
            <w:r w:rsidR="00EA0888" w:rsidRPr="002D4EAF">
              <w:rPr>
                <w:rFonts w:ascii="Arial" w:hAnsi="Arial" w:cs="Arial"/>
                <w:sz w:val="22"/>
                <w:szCs w:val="22"/>
                <w:lang w:val="de-DE"/>
              </w:rPr>
              <w:t>t</w:t>
            </w: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lich</w:t>
            </w:r>
            <w:r w:rsidR="007F0A42" w:rsidRPr="002D4EAF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  <w:p w14:paraId="6DC89A54" w14:textId="77777777" w:rsidR="007F0A42" w:rsidRPr="002D4EAF" w:rsidRDefault="007F0A42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832" w:type="dxa"/>
            <w:gridSpan w:val="3"/>
            <w:tcBorders>
              <w:left w:val="dashed" w:sz="4" w:space="0" w:color="auto"/>
            </w:tcBorders>
          </w:tcPr>
          <w:p w14:paraId="43D57DDA" w14:textId="77777777" w:rsidR="007F0A42" w:rsidRPr="002D4EAF" w:rsidRDefault="007F0A42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F0A42" w:rsidRPr="002D4EAF" w14:paraId="6CF6B71D" w14:textId="77777777" w:rsidTr="00C64A64">
        <w:tc>
          <w:tcPr>
            <w:tcW w:w="8954" w:type="dxa"/>
            <w:gridSpan w:val="4"/>
          </w:tcPr>
          <w:p w14:paraId="61D882F0" w14:textId="3F2412CF" w:rsidR="007F0A42" w:rsidRPr="002D4EAF" w:rsidRDefault="009412E6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Aktion</w:t>
            </w:r>
            <w:r w:rsidR="007F0A42" w:rsidRPr="002D4EAF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  <w:p w14:paraId="4A240DB9" w14:textId="77777777" w:rsidR="007F0A42" w:rsidRPr="002D4EAF" w:rsidRDefault="007F0A42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642F588F" w14:textId="77777777" w:rsidR="007F0A42" w:rsidRPr="002D4EAF" w:rsidRDefault="007F0A42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07654470" w14:textId="77777777" w:rsidR="007F0A42" w:rsidRPr="002D4EAF" w:rsidRDefault="007F0A42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52FF3209" w14:textId="77777777" w:rsidR="007F0A42" w:rsidRPr="002D4EAF" w:rsidRDefault="007F0A42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232F69B3" w14:textId="77777777" w:rsidR="007F0A42" w:rsidRPr="002D4EAF" w:rsidRDefault="007F0A42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F0A42" w:rsidRPr="002D4EAF" w14:paraId="0F000A1A" w14:textId="77777777" w:rsidTr="00C64A64">
        <w:tc>
          <w:tcPr>
            <w:tcW w:w="2122" w:type="dxa"/>
            <w:tcBorders>
              <w:right w:val="dashed" w:sz="4" w:space="0" w:color="auto"/>
            </w:tcBorders>
          </w:tcPr>
          <w:p w14:paraId="4FDBD17D" w14:textId="65F26D3B" w:rsidR="007F0A42" w:rsidRPr="002D4EAF" w:rsidRDefault="009412E6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gelöst</w:t>
            </w:r>
            <w:r w:rsidR="007F0A42" w:rsidRPr="002D4EAF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6832" w:type="dxa"/>
            <w:gridSpan w:val="3"/>
            <w:tcBorders>
              <w:left w:val="dashed" w:sz="4" w:space="0" w:color="auto"/>
            </w:tcBorders>
          </w:tcPr>
          <w:p w14:paraId="3F008F49" w14:textId="20556F11" w:rsidR="007F0A42" w:rsidRPr="002D4EAF" w:rsidRDefault="009412E6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4EAF">
              <w:rPr>
                <w:rFonts w:ascii="Arial" w:hAnsi="Arial" w:cs="Arial"/>
                <w:sz w:val="22"/>
                <w:szCs w:val="22"/>
                <w:lang w:val="de-DE"/>
              </w:rPr>
              <w:t>Ja/Nein</w:t>
            </w:r>
          </w:p>
          <w:p w14:paraId="1385CC6C" w14:textId="77777777" w:rsidR="007F0A42" w:rsidRPr="002D4EAF" w:rsidRDefault="007F0A42" w:rsidP="00C64A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208C1E05" w14:textId="1F91CBCC" w:rsidR="007F0A42" w:rsidRDefault="007F0A42">
      <w:pPr>
        <w:rPr>
          <w:rFonts w:ascii="Arial" w:hAnsi="Arial" w:cs="Arial"/>
          <w:sz w:val="22"/>
          <w:szCs w:val="22"/>
        </w:rPr>
        <w:sectPr w:rsidR="007F0A42" w:rsidSect="008E16A1">
          <w:headerReference w:type="default" r:id="rId10"/>
          <w:pgSz w:w="11906" w:h="16838" w:code="9"/>
          <w:pgMar w:top="1843" w:right="1440" w:bottom="1276" w:left="1440" w:header="425" w:footer="357" w:gutter="0"/>
          <w:pgNumType w:start="2"/>
          <w:cols w:space="708"/>
          <w:docGrid w:linePitch="360"/>
        </w:sectPr>
      </w:pPr>
    </w:p>
    <w:p w14:paraId="565F0E85" w14:textId="17BCE161" w:rsidR="008C2765" w:rsidRPr="008C2765" w:rsidRDefault="008C2765" w:rsidP="008C2765">
      <w:pPr>
        <w:tabs>
          <w:tab w:val="left" w:pos="10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sectPr w:rsidR="008C2765" w:rsidRPr="008C2765" w:rsidSect="005F2052">
      <w:headerReference w:type="default" r:id="rId11"/>
      <w:footerReference w:type="default" r:id="rId12"/>
      <w:pgSz w:w="16838" w:h="11906" w:orient="landscape" w:code="9"/>
      <w:pgMar w:top="1440" w:right="1276" w:bottom="1440" w:left="1843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4737" w14:textId="77777777" w:rsidR="008A24BF" w:rsidRDefault="008A24BF" w:rsidP="00F23B79">
      <w:r>
        <w:separator/>
      </w:r>
    </w:p>
  </w:endnote>
  <w:endnote w:type="continuationSeparator" w:id="0">
    <w:p w14:paraId="2095C131" w14:textId="77777777" w:rsidR="008A24BF" w:rsidRDefault="008A24BF" w:rsidP="00F2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9428" w14:textId="0D6A2343" w:rsidR="00FE7882" w:rsidRDefault="00FE7882" w:rsidP="008C2765">
    <w:pPr>
      <w:pStyle w:val="Fuzeile"/>
      <w:tabs>
        <w:tab w:val="clear" w:pos="4513"/>
        <w:tab w:val="clear" w:pos="9026"/>
        <w:tab w:val="right" w:pos="1360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9143" w14:textId="77777777" w:rsidR="008A24BF" w:rsidRDefault="008A24BF" w:rsidP="00F23B79">
      <w:r>
        <w:separator/>
      </w:r>
    </w:p>
  </w:footnote>
  <w:footnote w:type="continuationSeparator" w:id="0">
    <w:p w14:paraId="235A0B55" w14:textId="77777777" w:rsidR="008A24BF" w:rsidRDefault="008A24BF" w:rsidP="00F2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B787" w14:textId="74122880" w:rsidR="00B13CF1" w:rsidRPr="000C3452" w:rsidRDefault="008E7CE9" w:rsidP="00F23B79">
    <w:pPr>
      <w:pStyle w:val="Kopfzeile"/>
      <w:ind w:left="-851"/>
      <w:rPr>
        <w:rFonts w:ascii="Arial" w:hAnsi="Arial" w:cs="Arial"/>
        <w:sz w:val="22"/>
        <w:szCs w:val="22"/>
      </w:rPr>
    </w:pPr>
    <w:r>
      <w:tab/>
    </w:r>
    <w:r>
      <w:tab/>
    </w:r>
    <w:r w:rsidR="00592EA8">
      <w:tab/>
    </w:r>
    <w:r w:rsidR="00592EA8">
      <w:tab/>
    </w:r>
    <w:r w:rsidR="00592EA8">
      <w:tab/>
    </w:r>
    <w:r w:rsidR="000C345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ABF1" w14:textId="7AE72DBE" w:rsidR="0044147F" w:rsidRPr="008C2765" w:rsidRDefault="0044147F" w:rsidP="008C27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4C3AB4"/>
    <w:multiLevelType w:val="hybridMultilevel"/>
    <w:tmpl w:val="B4C3BC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82E130"/>
    <w:multiLevelType w:val="hybridMultilevel"/>
    <w:tmpl w:val="76AC17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402"/>
    <w:multiLevelType w:val="multilevel"/>
    <w:tmpl w:val="00000885"/>
    <w:lvl w:ilvl="0">
      <w:numFmt w:val="bullet"/>
      <w:lvlText w:val=""/>
      <w:lvlJc w:val="left"/>
      <w:pPr>
        <w:ind w:left="427" w:hanging="312"/>
      </w:pPr>
      <w:rPr>
        <w:rFonts w:ascii="Wingdings 2" w:hAnsi="Wingdings 2" w:cs="Wingdings 2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718" w:hanging="312"/>
      </w:pPr>
    </w:lvl>
    <w:lvl w:ilvl="2">
      <w:numFmt w:val="bullet"/>
      <w:lvlText w:val="•"/>
      <w:lvlJc w:val="left"/>
      <w:pPr>
        <w:ind w:left="1016" w:hanging="312"/>
      </w:pPr>
    </w:lvl>
    <w:lvl w:ilvl="3">
      <w:numFmt w:val="bullet"/>
      <w:lvlText w:val="•"/>
      <w:lvlJc w:val="left"/>
      <w:pPr>
        <w:ind w:left="1314" w:hanging="312"/>
      </w:pPr>
    </w:lvl>
    <w:lvl w:ilvl="4">
      <w:numFmt w:val="bullet"/>
      <w:lvlText w:val="•"/>
      <w:lvlJc w:val="left"/>
      <w:pPr>
        <w:ind w:left="1612" w:hanging="312"/>
      </w:pPr>
    </w:lvl>
    <w:lvl w:ilvl="5">
      <w:numFmt w:val="bullet"/>
      <w:lvlText w:val="•"/>
      <w:lvlJc w:val="left"/>
      <w:pPr>
        <w:ind w:left="1910" w:hanging="312"/>
      </w:pPr>
    </w:lvl>
    <w:lvl w:ilvl="6">
      <w:numFmt w:val="bullet"/>
      <w:lvlText w:val="•"/>
      <w:lvlJc w:val="left"/>
      <w:pPr>
        <w:ind w:left="2208" w:hanging="312"/>
      </w:pPr>
    </w:lvl>
    <w:lvl w:ilvl="7">
      <w:numFmt w:val="bullet"/>
      <w:lvlText w:val="•"/>
      <w:lvlJc w:val="left"/>
      <w:pPr>
        <w:ind w:left="2506" w:hanging="312"/>
      </w:pPr>
    </w:lvl>
    <w:lvl w:ilvl="8">
      <w:numFmt w:val="bullet"/>
      <w:lvlText w:val="•"/>
      <w:lvlJc w:val="left"/>
      <w:pPr>
        <w:ind w:left="2804" w:hanging="312"/>
      </w:pPr>
    </w:lvl>
  </w:abstractNum>
  <w:abstractNum w:abstractNumId="3" w15:restartNumberingAfterBreak="0">
    <w:nsid w:val="00000403"/>
    <w:multiLevelType w:val="multilevel"/>
    <w:tmpl w:val="00000886"/>
    <w:lvl w:ilvl="0">
      <w:numFmt w:val="bullet"/>
      <w:lvlText w:val=""/>
      <w:lvlJc w:val="left"/>
      <w:pPr>
        <w:ind w:left="419" w:hanging="310"/>
      </w:pPr>
      <w:rPr>
        <w:rFonts w:ascii="Wingdings 2" w:hAnsi="Wingdings 2" w:cs="Wingdings 2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29" w:hanging="310"/>
      </w:pPr>
    </w:lvl>
    <w:lvl w:ilvl="2">
      <w:numFmt w:val="bullet"/>
      <w:lvlText w:val="•"/>
      <w:lvlJc w:val="left"/>
      <w:pPr>
        <w:ind w:left="1838" w:hanging="310"/>
      </w:pPr>
    </w:lvl>
    <w:lvl w:ilvl="3">
      <w:numFmt w:val="bullet"/>
      <w:lvlText w:val="•"/>
      <w:lvlJc w:val="left"/>
      <w:pPr>
        <w:ind w:left="2547" w:hanging="310"/>
      </w:pPr>
    </w:lvl>
    <w:lvl w:ilvl="4">
      <w:numFmt w:val="bullet"/>
      <w:lvlText w:val="•"/>
      <w:lvlJc w:val="left"/>
      <w:pPr>
        <w:ind w:left="3257" w:hanging="310"/>
      </w:pPr>
    </w:lvl>
    <w:lvl w:ilvl="5">
      <w:numFmt w:val="bullet"/>
      <w:lvlText w:val="•"/>
      <w:lvlJc w:val="left"/>
      <w:pPr>
        <w:ind w:left="3966" w:hanging="310"/>
      </w:pPr>
    </w:lvl>
    <w:lvl w:ilvl="6">
      <w:numFmt w:val="bullet"/>
      <w:lvlText w:val="•"/>
      <w:lvlJc w:val="left"/>
      <w:pPr>
        <w:ind w:left="4675" w:hanging="310"/>
      </w:pPr>
    </w:lvl>
    <w:lvl w:ilvl="7">
      <w:numFmt w:val="bullet"/>
      <w:lvlText w:val="•"/>
      <w:lvlJc w:val="left"/>
      <w:pPr>
        <w:ind w:left="5385" w:hanging="310"/>
      </w:pPr>
    </w:lvl>
    <w:lvl w:ilvl="8">
      <w:numFmt w:val="bullet"/>
      <w:lvlText w:val="•"/>
      <w:lvlJc w:val="left"/>
      <w:pPr>
        <w:ind w:left="6094" w:hanging="310"/>
      </w:pPr>
    </w:lvl>
  </w:abstractNum>
  <w:abstractNum w:abstractNumId="4" w15:restartNumberingAfterBreak="0">
    <w:nsid w:val="00000404"/>
    <w:multiLevelType w:val="multilevel"/>
    <w:tmpl w:val="00000887"/>
    <w:lvl w:ilvl="0">
      <w:numFmt w:val="bullet"/>
      <w:lvlText w:val=""/>
      <w:lvlJc w:val="left"/>
      <w:pPr>
        <w:ind w:left="422" w:hanging="312"/>
      </w:pPr>
      <w:rPr>
        <w:rFonts w:ascii="Wingdings 2" w:hAnsi="Wingdings 2" w:cs="Wingdings 2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29" w:hanging="312"/>
      </w:pPr>
    </w:lvl>
    <w:lvl w:ilvl="2">
      <w:numFmt w:val="bullet"/>
      <w:lvlText w:val="•"/>
      <w:lvlJc w:val="left"/>
      <w:pPr>
        <w:ind w:left="1838" w:hanging="312"/>
      </w:pPr>
    </w:lvl>
    <w:lvl w:ilvl="3">
      <w:numFmt w:val="bullet"/>
      <w:lvlText w:val="•"/>
      <w:lvlJc w:val="left"/>
      <w:pPr>
        <w:ind w:left="2547" w:hanging="312"/>
      </w:pPr>
    </w:lvl>
    <w:lvl w:ilvl="4">
      <w:numFmt w:val="bullet"/>
      <w:lvlText w:val="•"/>
      <w:lvlJc w:val="left"/>
      <w:pPr>
        <w:ind w:left="3257" w:hanging="312"/>
      </w:pPr>
    </w:lvl>
    <w:lvl w:ilvl="5">
      <w:numFmt w:val="bullet"/>
      <w:lvlText w:val="•"/>
      <w:lvlJc w:val="left"/>
      <w:pPr>
        <w:ind w:left="3966" w:hanging="312"/>
      </w:pPr>
    </w:lvl>
    <w:lvl w:ilvl="6">
      <w:numFmt w:val="bullet"/>
      <w:lvlText w:val="•"/>
      <w:lvlJc w:val="left"/>
      <w:pPr>
        <w:ind w:left="4675" w:hanging="312"/>
      </w:pPr>
    </w:lvl>
    <w:lvl w:ilvl="7">
      <w:numFmt w:val="bullet"/>
      <w:lvlText w:val="•"/>
      <w:lvlJc w:val="left"/>
      <w:pPr>
        <w:ind w:left="5385" w:hanging="312"/>
      </w:pPr>
    </w:lvl>
    <w:lvl w:ilvl="8">
      <w:numFmt w:val="bullet"/>
      <w:lvlText w:val="•"/>
      <w:lvlJc w:val="left"/>
      <w:pPr>
        <w:ind w:left="6094" w:hanging="312"/>
      </w:pPr>
    </w:lvl>
  </w:abstractNum>
  <w:abstractNum w:abstractNumId="5" w15:restartNumberingAfterBreak="0">
    <w:nsid w:val="00000405"/>
    <w:multiLevelType w:val="multilevel"/>
    <w:tmpl w:val="00000888"/>
    <w:lvl w:ilvl="0">
      <w:numFmt w:val="bullet"/>
      <w:lvlText w:val="–"/>
      <w:lvlJc w:val="left"/>
      <w:pPr>
        <w:ind w:left="440" w:hanging="360"/>
      </w:pPr>
      <w:rPr>
        <w:rFonts w:ascii="Arial" w:hAnsi="Arial" w:cs="Aria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6" w:hanging="360"/>
      </w:pPr>
    </w:lvl>
    <w:lvl w:ilvl="2">
      <w:numFmt w:val="bullet"/>
      <w:lvlText w:val="•"/>
      <w:lvlJc w:val="left"/>
      <w:pPr>
        <w:ind w:left="1733" w:hanging="360"/>
      </w:pPr>
    </w:lvl>
    <w:lvl w:ilvl="3">
      <w:numFmt w:val="bullet"/>
      <w:lvlText w:val="•"/>
      <w:lvlJc w:val="left"/>
      <w:pPr>
        <w:ind w:left="2380" w:hanging="360"/>
      </w:pPr>
    </w:lvl>
    <w:lvl w:ilvl="4">
      <w:numFmt w:val="bullet"/>
      <w:lvlText w:val="•"/>
      <w:lvlJc w:val="left"/>
      <w:pPr>
        <w:ind w:left="3027" w:hanging="360"/>
      </w:pPr>
    </w:lvl>
    <w:lvl w:ilvl="5">
      <w:numFmt w:val="bullet"/>
      <w:lvlText w:val="•"/>
      <w:lvlJc w:val="left"/>
      <w:pPr>
        <w:ind w:left="3674" w:hanging="360"/>
      </w:pPr>
    </w:lvl>
    <w:lvl w:ilvl="6">
      <w:numFmt w:val="bullet"/>
      <w:lvlText w:val="•"/>
      <w:lvlJc w:val="left"/>
      <w:pPr>
        <w:ind w:left="4321" w:hanging="360"/>
      </w:pPr>
    </w:lvl>
    <w:lvl w:ilvl="7">
      <w:numFmt w:val="bullet"/>
      <w:lvlText w:val="•"/>
      <w:lvlJc w:val="left"/>
      <w:pPr>
        <w:ind w:left="4968" w:hanging="360"/>
      </w:pPr>
    </w:lvl>
    <w:lvl w:ilvl="8">
      <w:numFmt w:val="bullet"/>
      <w:lvlText w:val="•"/>
      <w:lvlJc w:val="left"/>
      <w:pPr>
        <w:ind w:left="5615" w:hanging="360"/>
      </w:pPr>
    </w:lvl>
  </w:abstractNum>
  <w:abstractNum w:abstractNumId="6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440" w:hanging="360"/>
      </w:pPr>
      <w:rPr>
        <w:rFonts w:ascii="Arial" w:hAnsi="Arial" w:cs="Aria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6" w:hanging="360"/>
      </w:pPr>
    </w:lvl>
    <w:lvl w:ilvl="2">
      <w:numFmt w:val="bullet"/>
      <w:lvlText w:val="•"/>
      <w:lvlJc w:val="left"/>
      <w:pPr>
        <w:ind w:left="1733" w:hanging="360"/>
      </w:pPr>
    </w:lvl>
    <w:lvl w:ilvl="3">
      <w:numFmt w:val="bullet"/>
      <w:lvlText w:val="•"/>
      <w:lvlJc w:val="left"/>
      <w:pPr>
        <w:ind w:left="2380" w:hanging="360"/>
      </w:pPr>
    </w:lvl>
    <w:lvl w:ilvl="4">
      <w:numFmt w:val="bullet"/>
      <w:lvlText w:val="•"/>
      <w:lvlJc w:val="left"/>
      <w:pPr>
        <w:ind w:left="3027" w:hanging="360"/>
      </w:pPr>
    </w:lvl>
    <w:lvl w:ilvl="5">
      <w:numFmt w:val="bullet"/>
      <w:lvlText w:val="•"/>
      <w:lvlJc w:val="left"/>
      <w:pPr>
        <w:ind w:left="3674" w:hanging="360"/>
      </w:pPr>
    </w:lvl>
    <w:lvl w:ilvl="6">
      <w:numFmt w:val="bullet"/>
      <w:lvlText w:val="•"/>
      <w:lvlJc w:val="left"/>
      <w:pPr>
        <w:ind w:left="4321" w:hanging="360"/>
      </w:pPr>
    </w:lvl>
    <w:lvl w:ilvl="7">
      <w:numFmt w:val="bullet"/>
      <w:lvlText w:val="•"/>
      <w:lvlJc w:val="left"/>
      <w:pPr>
        <w:ind w:left="4968" w:hanging="360"/>
      </w:pPr>
    </w:lvl>
    <w:lvl w:ilvl="8">
      <w:numFmt w:val="bullet"/>
      <w:lvlText w:val="•"/>
      <w:lvlJc w:val="left"/>
      <w:pPr>
        <w:ind w:left="5615" w:hanging="360"/>
      </w:pPr>
    </w:lvl>
  </w:abstractNum>
  <w:abstractNum w:abstractNumId="7" w15:restartNumberingAfterBreak="0">
    <w:nsid w:val="031F5D45"/>
    <w:multiLevelType w:val="hybridMultilevel"/>
    <w:tmpl w:val="F5882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60042"/>
    <w:multiLevelType w:val="multilevel"/>
    <w:tmpl w:val="08F2695E"/>
    <w:lvl w:ilvl="0">
      <w:start w:val="1"/>
      <w:numFmt w:val="bullet"/>
      <w:lvlText w:val=""/>
      <w:lvlJc w:val="left"/>
      <w:pPr>
        <w:ind w:left="419" w:hanging="310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29" w:hanging="310"/>
      </w:pPr>
    </w:lvl>
    <w:lvl w:ilvl="2">
      <w:numFmt w:val="bullet"/>
      <w:lvlText w:val="•"/>
      <w:lvlJc w:val="left"/>
      <w:pPr>
        <w:ind w:left="1838" w:hanging="310"/>
      </w:pPr>
    </w:lvl>
    <w:lvl w:ilvl="3">
      <w:numFmt w:val="bullet"/>
      <w:lvlText w:val="•"/>
      <w:lvlJc w:val="left"/>
      <w:pPr>
        <w:ind w:left="2547" w:hanging="310"/>
      </w:pPr>
    </w:lvl>
    <w:lvl w:ilvl="4">
      <w:numFmt w:val="bullet"/>
      <w:lvlText w:val="•"/>
      <w:lvlJc w:val="left"/>
      <w:pPr>
        <w:ind w:left="3257" w:hanging="310"/>
      </w:pPr>
    </w:lvl>
    <w:lvl w:ilvl="5">
      <w:numFmt w:val="bullet"/>
      <w:lvlText w:val="•"/>
      <w:lvlJc w:val="left"/>
      <w:pPr>
        <w:ind w:left="3966" w:hanging="310"/>
      </w:pPr>
    </w:lvl>
    <w:lvl w:ilvl="6">
      <w:numFmt w:val="bullet"/>
      <w:lvlText w:val="•"/>
      <w:lvlJc w:val="left"/>
      <w:pPr>
        <w:ind w:left="4675" w:hanging="310"/>
      </w:pPr>
    </w:lvl>
    <w:lvl w:ilvl="7">
      <w:numFmt w:val="bullet"/>
      <w:lvlText w:val="•"/>
      <w:lvlJc w:val="left"/>
      <w:pPr>
        <w:ind w:left="5385" w:hanging="310"/>
      </w:pPr>
    </w:lvl>
    <w:lvl w:ilvl="8">
      <w:numFmt w:val="bullet"/>
      <w:lvlText w:val="•"/>
      <w:lvlJc w:val="left"/>
      <w:pPr>
        <w:ind w:left="6094" w:hanging="310"/>
      </w:pPr>
    </w:lvl>
  </w:abstractNum>
  <w:abstractNum w:abstractNumId="9" w15:restartNumberingAfterBreak="0">
    <w:nsid w:val="1A266CD6"/>
    <w:multiLevelType w:val="hybridMultilevel"/>
    <w:tmpl w:val="4198DF88"/>
    <w:lvl w:ilvl="0" w:tplc="D988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A6AEE"/>
    <w:multiLevelType w:val="hybridMultilevel"/>
    <w:tmpl w:val="66901980"/>
    <w:lvl w:ilvl="0" w:tplc="B3A8AE7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80567"/>
    <w:multiLevelType w:val="hybridMultilevel"/>
    <w:tmpl w:val="F098ACE4"/>
    <w:lvl w:ilvl="0" w:tplc="D988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C2243"/>
    <w:multiLevelType w:val="multilevel"/>
    <w:tmpl w:val="2E6A1AF8"/>
    <w:lvl w:ilvl="0">
      <w:start w:val="1"/>
      <w:numFmt w:val="bullet"/>
      <w:lvlText w:val=""/>
      <w:lvlJc w:val="left"/>
      <w:pPr>
        <w:ind w:left="422" w:hanging="312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29" w:hanging="312"/>
      </w:pPr>
    </w:lvl>
    <w:lvl w:ilvl="2">
      <w:numFmt w:val="bullet"/>
      <w:lvlText w:val="•"/>
      <w:lvlJc w:val="left"/>
      <w:pPr>
        <w:ind w:left="1838" w:hanging="312"/>
      </w:pPr>
    </w:lvl>
    <w:lvl w:ilvl="3">
      <w:numFmt w:val="bullet"/>
      <w:lvlText w:val="•"/>
      <w:lvlJc w:val="left"/>
      <w:pPr>
        <w:ind w:left="2547" w:hanging="312"/>
      </w:pPr>
    </w:lvl>
    <w:lvl w:ilvl="4">
      <w:numFmt w:val="bullet"/>
      <w:lvlText w:val="•"/>
      <w:lvlJc w:val="left"/>
      <w:pPr>
        <w:ind w:left="3257" w:hanging="312"/>
      </w:pPr>
    </w:lvl>
    <w:lvl w:ilvl="5">
      <w:numFmt w:val="bullet"/>
      <w:lvlText w:val="•"/>
      <w:lvlJc w:val="left"/>
      <w:pPr>
        <w:ind w:left="3966" w:hanging="312"/>
      </w:pPr>
    </w:lvl>
    <w:lvl w:ilvl="6">
      <w:numFmt w:val="bullet"/>
      <w:lvlText w:val="•"/>
      <w:lvlJc w:val="left"/>
      <w:pPr>
        <w:ind w:left="4675" w:hanging="312"/>
      </w:pPr>
    </w:lvl>
    <w:lvl w:ilvl="7">
      <w:numFmt w:val="bullet"/>
      <w:lvlText w:val="•"/>
      <w:lvlJc w:val="left"/>
      <w:pPr>
        <w:ind w:left="5385" w:hanging="312"/>
      </w:pPr>
    </w:lvl>
    <w:lvl w:ilvl="8">
      <w:numFmt w:val="bullet"/>
      <w:lvlText w:val="•"/>
      <w:lvlJc w:val="left"/>
      <w:pPr>
        <w:ind w:left="6094" w:hanging="312"/>
      </w:pPr>
    </w:lvl>
  </w:abstractNum>
  <w:abstractNum w:abstractNumId="13" w15:restartNumberingAfterBreak="0">
    <w:nsid w:val="3486E60D"/>
    <w:multiLevelType w:val="hybridMultilevel"/>
    <w:tmpl w:val="FD22A2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B3F2CC4"/>
    <w:multiLevelType w:val="hybridMultilevel"/>
    <w:tmpl w:val="9FBC722C"/>
    <w:lvl w:ilvl="0" w:tplc="4F5030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36DFA"/>
    <w:multiLevelType w:val="multilevel"/>
    <w:tmpl w:val="1BB6640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6F130E"/>
    <w:multiLevelType w:val="hybridMultilevel"/>
    <w:tmpl w:val="62DA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B2BF4"/>
    <w:multiLevelType w:val="multilevel"/>
    <w:tmpl w:val="C9CAFB92"/>
    <w:lvl w:ilvl="0">
      <w:start w:val="1"/>
      <w:numFmt w:val="bullet"/>
      <w:lvlText w:val=""/>
      <w:lvlJc w:val="left"/>
      <w:pPr>
        <w:ind w:left="422" w:hanging="312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29" w:hanging="312"/>
      </w:pPr>
    </w:lvl>
    <w:lvl w:ilvl="2">
      <w:numFmt w:val="bullet"/>
      <w:lvlText w:val="•"/>
      <w:lvlJc w:val="left"/>
      <w:pPr>
        <w:ind w:left="1838" w:hanging="312"/>
      </w:pPr>
    </w:lvl>
    <w:lvl w:ilvl="3">
      <w:numFmt w:val="bullet"/>
      <w:lvlText w:val="•"/>
      <w:lvlJc w:val="left"/>
      <w:pPr>
        <w:ind w:left="2547" w:hanging="312"/>
      </w:pPr>
    </w:lvl>
    <w:lvl w:ilvl="4">
      <w:numFmt w:val="bullet"/>
      <w:lvlText w:val="•"/>
      <w:lvlJc w:val="left"/>
      <w:pPr>
        <w:ind w:left="3257" w:hanging="312"/>
      </w:pPr>
    </w:lvl>
    <w:lvl w:ilvl="5">
      <w:numFmt w:val="bullet"/>
      <w:lvlText w:val="•"/>
      <w:lvlJc w:val="left"/>
      <w:pPr>
        <w:ind w:left="3966" w:hanging="312"/>
      </w:pPr>
    </w:lvl>
    <w:lvl w:ilvl="6">
      <w:numFmt w:val="bullet"/>
      <w:lvlText w:val="•"/>
      <w:lvlJc w:val="left"/>
      <w:pPr>
        <w:ind w:left="4675" w:hanging="312"/>
      </w:pPr>
    </w:lvl>
    <w:lvl w:ilvl="7">
      <w:numFmt w:val="bullet"/>
      <w:lvlText w:val="•"/>
      <w:lvlJc w:val="left"/>
      <w:pPr>
        <w:ind w:left="5385" w:hanging="312"/>
      </w:pPr>
    </w:lvl>
    <w:lvl w:ilvl="8">
      <w:numFmt w:val="bullet"/>
      <w:lvlText w:val="•"/>
      <w:lvlJc w:val="left"/>
      <w:pPr>
        <w:ind w:left="6094" w:hanging="312"/>
      </w:pPr>
    </w:lvl>
  </w:abstractNum>
  <w:abstractNum w:abstractNumId="18" w15:restartNumberingAfterBreak="0">
    <w:nsid w:val="5F3AD67B"/>
    <w:multiLevelType w:val="hybridMultilevel"/>
    <w:tmpl w:val="98474E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9CA49C3"/>
    <w:multiLevelType w:val="hybridMultilevel"/>
    <w:tmpl w:val="192E46F6"/>
    <w:lvl w:ilvl="0" w:tplc="FFFFFFFF">
      <w:start w:val="1"/>
      <w:numFmt w:val="ideographDigital"/>
      <w:lvlText w:val=""/>
      <w:lvlJc w:val="left"/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A6A32A9"/>
    <w:multiLevelType w:val="hybridMultilevel"/>
    <w:tmpl w:val="71C03FE2"/>
    <w:lvl w:ilvl="0" w:tplc="95A0BCFA">
      <w:numFmt w:val="bullet"/>
      <w:lvlText w:val="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CA54107"/>
    <w:multiLevelType w:val="hybridMultilevel"/>
    <w:tmpl w:val="EB409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A6E8C"/>
    <w:multiLevelType w:val="hybridMultilevel"/>
    <w:tmpl w:val="74DED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26C26"/>
    <w:multiLevelType w:val="multilevel"/>
    <w:tmpl w:val="6F581C7E"/>
    <w:lvl w:ilvl="0">
      <w:start w:val="1"/>
      <w:numFmt w:val="bullet"/>
      <w:lvlText w:val=""/>
      <w:lvlJc w:val="left"/>
      <w:pPr>
        <w:ind w:left="422" w:hanging="312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29" w:hanging="312"/>
      </w:pPr>
    </w:lvl>
    <w:lvl w:ilvl="2">
      <w:numFmt w:val="bullet"/>
      <w:lvlText w:val="•"/>
      <w:lvlJc w:val="left"/>
      <w:pPr>
        <w:ind w:left="1838" w:hanging="312"/>
      </w:pPr>
    </w:lvl>
    <w:lvl w:ilvl="3">
      <w:numFmt w:val="bullet"/>
      <w:lvlText w:val="•"/>
      <w:lvlJc w:val="left"/>
      <w:pPr>
        <w:ind w:left="2547" w:hanging="312"/>
      </w:pPr>
    </w:lvl>
    <w:lvl w:ilvl="4">
      <w:numFmt w:val="bullet"/>
      <w:lvlText w:val="•"/>
      <w:lvlJc w:val="left"/>
      <w:pPr>
        <w:ind w:left="3257" w:hanging="312"/>
      </w:pPr>
    </w:lvl>
    <w:lvl w:ilvl="5">
      <w:numFmt w:val="bullet"/>
      <w:lvlText w:val="•"/>
      <w:lvlJc w:val="left"/>
      <w:pPr>
        <w:ind w:left="3966" w:hanging="312"/>
      </w:pPr>
    </w:lvl>
    <w:lvl w:ilvl="6">
      <w:numFmt w:val="bullet"/>
      <w:lvlText w:val="•"/>
      <w:lvlJc w:val="left"/>
      <w:pPr>
        <w:ind w:left="4675" w:hanging="312"/>
      </w:pPr>
    </w:lvl>
    <w:lvl w:ilvl="7">
      <w:numFmt w:val="bullet"/>
      <w:lvlText w:val="•"/>
      <w:lvlJc w:val="left"/>
      <w:pPr>
        <w:ind w:left="5385" w:hanging="312"/>
      </w:pPr>
    </w:lvl>
    <w:lvl w:ilvl="8">
      <w:numFmt w:val="bullet"/>
      <w:lvlText w:val="•"/>
      <w:lvlJc w:val="left"/>
      <w:pPr>
        <w:ind w:left="6094" w:hanging="312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0"/>
  </w:num>
  <w:num w:numId="5">
    <w:abstractNumId w:val="13"/>
  </w:num>
  <w:num w:numId="6">
    <w:abstractNumId w:val="1"/>
  </w:num>
  <w:num w:numId="7">
    <w:abstractNumId w:val="16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11"/>
  </w:num>
  <w:num w:numId="15">
    <w:abstractNumId w:val="9"/>
  </w:num>
  <w:num w:numId="16">
    <w:abstractNumId w:val="23"/>
  </w:num>
  <w:num w:numId="17">
    <w:abstractNumId w:val="17"/>
  </w:num>
  <w:num w:numId="18">
    <w:abstractNumId w:val="12"/>
  </w:num>
  <w:num w:numId="19">
    <w:abstractNumId w:val="7"/>
  </w:num>
  <w:num w:numId="20">
    <w:abstractNumId w:val="20"/>
  </w:num>
  <w:num w:numId="21">
    <w:abstractNumId w:val="22"/>
  </w:num>
  <w:num w:numId="22">
    <w:abstractNumId w:val="10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C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0" w:top3HeadingStyles="0" w:visibleStyles="1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14"/>
    <w:rsid w:val="00011545"/>
    <w:rsid w:val="00012CC7"/>
    <w:rsid w:val="00024D47"/>
    <w:rsid w:val="00056949"/>
    <w:rsid w:val="00061CB5"/>
    <w:rsid w:val="000707FC"/>
    <w:rsid w:val="0009035B"/>
    <w:rsid w:val="000A46CE"/>
    <w:rsid w:val="000B0039"/>
    <w:rsid w:val="000B26D4"/>
    <w:rsid w:val="000C3452"/>
    <w:rsid w:val="000D27DF"/>
    <w:rsid w:val="000E124F"/>
    <w:rsid w:val="000E31B9"/>
    <w:rsid w:val="001063C0"/>
    <w:rsid w:val="00107D09"/>
    <w:rsid w:val="0011779D"/>
    <w:rsid w:val="0012198C"/>
    <w:rsid w:val="0013441A"/>
    <w:rsid w:val="00141D84"/>
    <w:rsid w:val="00144889"/>
    <w:rsid w:val="00152D90"/>
    <w:rsid w:val="00172FD8"/>
    <w:rsid w:val="001775B9"/>
    <w:rsid w:val="00193AB3"/>
    <w:rsid w:val="001955B5"/>
    <w:rsid w:val="001B3337"/>
    <w:rsid w:val="00202510"/>
    <w:rsid w:val="002047FB"/>
    <w:rsid w:val="00237756"/>
    <w:rsid w:val="002632B6"/>
    <w:rsid w:val="0026737E"/>
    <w:rsid w:val="00274F6B"/>
    <w:rsid w:val="00281AC6"/>
    <w:rsid w:val="00282141"/>
    <w:rsid w:val="00283BFD"/>
    <w:rsid w:val="00285E88"/>
    <w:rsid w:val="0028731E"/>
    <w:rsid w:val="002907C7"/>
    <w:rsid w:val="00291266"/>
    <w:rsid w:val="002A035E"/>
    <w:rsid w:val="002A2A41"/>
    <w:rsid w:val="002A63F2"/>
    <w:rsid w:val="002A66F5"/>
    <w:rsid w:val="002B33E2"/>
    <w:rsid w:val="002B74D8"/>
    <w:rsid w:val="002C2BD3"/>
    <w:rsid w:val="002D4EAF"/>
    <w:rsid w:val="002D50CF"/>
    <w:rsid w:val="002E1CEF"/>
    <w:rsid w:val="002E2773"/>
    <w:rsid w:val="002E278B"/>
    <w:rsid w:val="002E7E7A"/>
    <w:rsid w:val="002F2C37"/>
    <w:rsid w:val="002F5FB2"/>
    <w:rsid w:val="00304FEC"/>
    <w:rsid w:val="0032388C"/>
    <w:rsid w:val="00336C67"/>
    <w:rsid w:val="00336CC8"/>
    <w:rsid w:val="00337795"/>
    <w:rsid w:val="003448A7"/>
    <w:rsid w:val="00350AD9"/>
    <w:rsid w:val="00357161"/>
    <w:rsid w:val="00367926"/>
    <w:rsid w:val="00383E18"/>
    <w:rsid w:val="00394BCE"/>
    <w:rsid w:val="003B7EB7"/>
    <w:rsid w:val="003C02D8"/>
    <w:rsid w:val="003C0B26"/>
    <w:rsid w:val="003D4DEF"/>
    <w:rsid w:val="003E1E21"/>
    <w:rsid w:val="003F1A7A"/>
    <w:rsid w:val="003F3979"/>
    <w:rsid w:val="004065EB"/>
    <w:rsid w:val="004364C9"/>
    <w:rsid w:val="0044147F"/>
    <w:rsid w:val="004430B6"/>
    <w:rsid w:val="00466C60"/>
    <w:rsid w:val="00474833"/>
    <w:rsid w:val="00476CBC"/>
    <w:rsid w:val="004B657B"/>
    <w:rsid w:val="004B7C29"/>
    <w:rsid w:val="004C33F2"/>
    <w:rsid w:val="004C3ECA"/>
    <w:rsid w:val="004E0071"/>
    <w:rsid w:val="004E02BC"/>
    <w:rsid w:val="004F52CE"/>
    <w:rsid w:val="005023CC"/>
    <w:rsid w:val="00503EB5"/>
    <w:rsid w:val="00504AB6"/>
    <w:rsid w:val="0050640A"/>
    <w:rsid w:val="00506FB7"/>
    <w:rsid w:val="00507477"/>
    <w:rsid w:val="005140AE"/>
    <w:rsid w:val="005234C1"/>
    <w:rsid w:val="00525D59"/>
    <w:rsid w:val="005342DC"/>
    <w:rsid w:val="00540462"/>
    <w:rsid w:val="00543A14"/>
    <w:rsid w:val="00543D90"/>
    <w:rsid w:val="00544F4A"/>
    <w:rsid w:val="00546CD9"/>
    <w:rsid w:val="00561D1E"/>
    <w:rsid w:val="00563341"/>
    <w:rsid w:val="00566EE8"/>
    <w:rsid w:val="00591654"/>
    <w:rsid w:val="00592EA8"/>
    <w:rsid w:val="005A356D"/>
    <w:rsid w:val="005B1527"/>
    <w:rsid w:val="005B44AF"/>
    <w:rsid w:val="005C2EB1"/>
    <w:rsid w:val="005C5611"/>
    <w:rsid w:val="005D36C0"/>
    <w:rsid w:val="005D4684"/>
    <w:rsid w:val="005D46F9"/>
    <w:rsid w:val="005E1C66"/>
    <w:rsid w:val="005F2052"/>
    <w:rsid w:val="00611DC8"/>
    <w:rsid w:val="00623B32"/>
    <w:rsid w:val="00625DDA"/>
    <w:rsid w:val="00626DD6"/>
    <w:rsid w:val="006332D4"/>
    <w:rsid w:val="00641FF2"/>
    <w:rsid w:val="00643A4A"/>
    <w:rsid w:val="006474C2"/>
    <w:rsid w:val="0066271C"/>
    <w:rsid w:val="00670639"/>
    <w:rsid w:val="006B2467"/>
    <w:rsid w:val="006B2FB7"/>
    <w:rsid w:val="006B302F"/>
    <w:rsid w:val="006B6945"/>
    <w:rsid w:val="006D12CD"/>
    <w:rsid w:val="006D3688"/>
    <w:rsid w:val="006E07CD"/>
    <w:rsid w:val="006F1634"/>
    <w:rsid w:val="006F1889"/>
    <w:rsid w:val="00703106"/>
    <w:rsid w:val="00704D70"/>
    <w:rsid w:val="0071473C"/>
    <w:rsid w:val="00750FC8"/>
    <w:rsid w:val="007650E4"/>
    <w:rsid w:val="00765D7C"/>
    <w:rsid w:val="00766ED8"/>
    <w:rsid w:val="00773299"/>
    <w:rsid w:val="00793D57"/>
    <w:rsid w:val="00797679"/>
    <w:rsid w:val="007A47CE"/>
    <w:rsid w:val="007A68A3"/>
    <w:rsid w:val="007C0100"/>
    <w:rsid w:val="007D5DFB"/>
    <w:rsid w:val="007F0A42"/>
    <w:rsid w:val="007F1E39"/>
    <w:rsid w:val="007F47A6"/>
    <w:rsid w:val="007F76F4"/>
    <w:rsid w:val="007F7B3F"/>
    <w:rsid w:val="00802F57"/>
    <w:rsid w:val="00810845"/>
    <w:rsid w:val="00815951"/>
    <w:rsid w:val="00835365"/>
    <w:rsid w:val="00843AE4"/>
    <w:rsid w:val="00844014"/>
    <w:rsid w:val="00844CFC"/>
    <w:rsid w:val="00845D72"/>
    <w:rsid w:val="00850A8D"/>
    <w:rsid w:val="00854EB9"/>
    <w:rsid w:val="0085719E"/>
    <w:rsid w:val="00857FE4"/>
    <w:rsid w:val="0087040C"/>
    <w:rsid w:val="00872E02"/>
    <w:rsid w:val="0087456C"/>
    <w:rsid w:val="00874FCA"/>
    <w:rsid w:val="008763F6"/>
    <w:rsid w:val="008815C8"/>
    <w:rsid w:val="0088563F"/>
    <w:rsid w:val="008A24BF"/>
    <w:rsid w:val="008A3987"/>
    <w:rsid w:val="008A3FD1"/>
    <w:rsid w:val="008C2765"/>
    <w:rsid w:val="008E16A1"/>
    <w:rsid w:val="008E3E55"/>
    <w:rsid w:val="008E7CE9"/>
    <w:rsid w:val="008F355D"/>
    <w:rsid w:val="00910FE6"/>
    <w:rsid w:val="00916790"/>
    <w:rsid w:val="00922B89"/>
    <w:rsid w:val="00924281"/>
    <w:rsid w:val="00925404"/>
    <w:rsid w:val="00926171"/>
    <w:rsid w:val="0093095A"/>
    <w:rsid w:val="009377F0"/>
    <w:rsid w:val="00940A7B"/>
    <w:rsid w:val="009412E6"/>
    <w:rsid w:val="00952A58"/>
    <w:rsid w:val="00953471"/>
    <w:rsid w:val="00961F7E"/>
    <w:rsid w:val="00967AAB"/>
    <w:rsid w:val="0098292C"/>
    <w:rsid w:val="009850CC"/>
    <w:rsid w:val="00997EAB"/>
    <w:rsid w:val="009B4FE3"/>
    <w:rsid w:val="009D2637"/>
    <w:rsid w:val="00A06490"/>
    <w:rsid w:val="00A20793"/>
    <w:rsid w:val="00A8138F"/>
    <w:rsid w:val="00A813BD"/>
    <w:rsid w:val="00AA1F47"/>
    <w:rsid w:val="00AB4A03"/>
    <w:rsid w:val="00AC1EBB"/>
    <w:rsid w:val="00AC2701"/>
    <w:rsid w:val="00AD1763"/>
    <w:rsid w:val="00B0587F"/>
    <w:rsid w:val="00B104A2"/>
    <w:rsid w:val="00B11BD5"/>
    <w:rsid w:val="00B13CF1"/>
    <w:rsid w:val="00B22594"/>
    <w:rsid w:val="00B31D6D"/>
    <w:rsid w:val="00B3775B"/>
    <w:rsid w:val="00B40665"/>
    <w:rsid w:val="00B53DE7"/>
    <w:rsid w:val="00B648F2"/>
    <w:rsid w:val="00B967CE"/>
    <w:rsid w:val="00B97D26"/>
    <w:rsid w:val="00BA0C77"/>
    <w:rsid w:val="00BA2832"/>
    <w:rsid w:val="00BB31BC"/>
    <w:rsid w:val="00BC56D4"/>
    <w:rsid w:val="00BD16F2"/>
    <w:rsid w:val="00BD7373"/>
    <w:rsid w:val="00BD7C0B"/>
    <w:rsid w:val="00BE2A14"/>
    <w:rsid w:val="00C03E00"/>
    <w:rsid w:val="00C10B1F"/>
    <w:rsid w:val="00C12D46"/>
    <w:rsid w:val="00C3351A"/>
    <w:rsid w:val="00C4451F"/>
    <w:rsid w:val="00C57335"/>
    <w:rsid w:val="00C573C6"/>
    <w:rsid w:val="00C62B2C"/>
    <w:rsid w:val="00C74D3B"/>
    <w:rsid w:val="00C759AC"/>
    <w:rsid w:val="00C819E8"/>
    <w:rsid w:val="00C87A38"/>
    <w:rsid w:val="00CA4B7A"/>
    <w:rsid w:val="00CC363D"/>
    <w:rsid w:val="00CC46A3"/>
    <w:rsid w:val="00CE34B4"/>
    <w:rsid w:val="00D069AF"/>
    <w:rsid w:val="00D24BD2"/>
    <w:rsid w:val="00D25C72"/>
    <w:rsid w:val="00D277A2"/>
    <w:rsid w:val="00D33411"/>
    <w:rsid w:val="00D35E8D"/>
    <w:rsid w:val="00D402DC"/>
    <w:rsid w:val="00D4730F"/>
    <w:rsid w:val="00D508F0"/>
    <w:rsid w:val="00D51436"/>
    <w:rsid w:val="00D51A19"/>
    <w:rsid w:val="00D70983"/>
    <w:rsid w:val="00D7298A"/>
    <w:rsid w:val="00D7404D"/>
    <w:rsid w:val="00D847B3"/>
    <w:rsid w:val="00D9222D"/>
    <w:rsid w:val="00D95995"/>
    <w:rsid w:val="00DB5E2E"/>
    <w:rsid w:val="00DC484A"/>
    <w:rsid w:val="00DC5FE7"/>
    <w:rsid w:val="00DD32EE"/>
    <w:rsid w:val="00DE1A36"/>
    <w:rsid w:val="00DE5DAB"/>
    <w:rsid w:val="00DF64B6"/>
    <w:rsid w:val="00E007D7"/>
    <w:rsid w:val="00E03A5E"/>
    <w:rsid w:val="00E15112"/>
    <w:rsid w:val="00E22910"/>
    <w:rsid w:val="00E24421"/>
    <w:rsid w:val="00E40464"/>
    <w:rsid w:val="00E51DB8"/>
    <w:rsid w:val="00E60DBE"/>
    <w:rsid w:val="00E65085"/>
    <w:rsid w:val="00E74114"/>
    <w:rsid w:val="00E9079A"/>
    <w:rsid w:val="00E90D8E"/>
    <w:rsid w:val="00EA0776"/>
    <w:rsid w:val="00EA0888"/>
    <w:rsid w:val="00EB45B7"/>
    <w:rsid w:val="00EC3DF7"/>
    <w:rsid w:val="00EC498A"/>
    <w:rsid w:val="00EF66B9"/>
    <w:rsid w:val="00F00B3A"/>
    <w:rsid w:val="00F00E4C"/>
    <w:rsid w:val="00F23B79"/>
    <w:rsid w:val="00F25BE3"/>
    <w:rsid w:val="00F50AF3"/>
    <w:rsid w:val="00F512B7"/>
    <w:rsid w:val="00F53A42"/>
    <w:rsid w:val="00F56352"/>
    <w:rsid w:val="00F75059"/>
    <w:rsid w:val="00F81BE6"/>
    <w:rsid w:val="00F96852"/>
    <w:rsid w:val="00F97618"/>
    <w:rsid w:val="00FA111A"/>
    <w:rsid w:val="00FA5302"/>
    <w:rsid w:val="00FE5C33"/>
    <w:rsid w:val="00FE7819"/>
    <w:rsid w:val="00FE7882"/>
    <w:rsid w:val="00FE7BF1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B3E04"/>
  <w15:chartTrackingRefBased/>
  <w15:docId w15:val="{21C56EA1-3346-4639-B5C1-DB425F92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07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3B7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3B79"/>
  </w:style>
  <w:style w:type="paragraph" w:styleId="Fuzeile">
    <w:name w:val="footer"/>
    <w:basedOn w:val="Standard"/>
    <w:link w:val="FuzeileZchn"/>
    <w:uiPriority w:val="99"/>
    <w:unhideWhenUsed/>
    <w:rsid w:val="00F23B7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3B79"/>
  </w:style>
  <w:style w:type="paragraph" w:styleId="Listenabsatz">
    <w:name w:val="List Paragraph"/>
    <w:basedOn w:val="Standard"/>
    <w:uiPriority w:val="34"/>
    <w:qFormat/>
    <w:rsid w:val="008A3FD1"/>
    <w:pPr>
      <w:ind w:left="720"/>
      <w:contextualSpacing/>
    </w:pPr>
  </w:style>
  <w:style w:type="paragraph" w:customStyle="1" w:styleId="Default">
    <w:name w:val="Default"/>
    <w:rsid w:val="008A3FD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514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51436"/>
  </w:style>
  <w:style w:type="character" w:styleId="Kommentarzeichen">
    <w:name w:val="annotation reference"/>
    <w:basedOn w:val="Absatz-Standardschriftart"/>
    <w:uiPriority w:val="99"/>
    <w:semiHidden/>
    <w:unhideWhenUsed/>
    <w:rsid w:val="00EC3D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3DF7"/>
  </w:style>
  <w:style w:type="character" w:customStyle="1" w:styleId="KommentartextZchn">
    <w:name w:val="Kommentartext Zchn"/>
    <w:basedOn w:val="Absatz-Standardschriftart"/>
    <w:link w:val="Kommentartext"/>
    <w:uiPriority w:val="99"/>
    <w:rsid w:val="00EC3DF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3D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3DF7"/>
    <w:rPr>
      <w:b/>
      <w:bCs/>
    </w:rPr>
  </w:style>
  <w:style w:type="paragraph" w:styleId="berarbeitung">
    <w:name w:val="Revision"/>
    <w:hidden/>
    <w:uiPriority w:val="99"/>
    <w:semiHidden/>
    <w:rsid w:val="00C4451F"/>
  </w:style>
  <w:style w:type="table" w:styleId="Tabellenraster">
    <w:name w:val="Table Grid"/>
    <w:basedOn w:val="NormaleTabelle"/>
    <w:uiPriority w:val="39"/>
    <w:rsid w:val="007F0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3A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3A5E"/>
    <w:rPr>
      <w:color w:val="605E5C"/>
      <w:shd w:val="clear" w:color="auto" w:fill="E1DFDD"/>
    </w:rPr>
  </w:style>
  <w:style w:type="paragraph" w:customStyle="1" w:styleId="Numberedtext">
    <w:name w:val="Numbered text"/>
    <w:basedOn w:val="Textkrper"/>
    <w:uiPriority w:val="2"/>
    <w:qFormat/>
    <w:rsid w:val="004E02BC"/>
    <w:pPr>
      <w:spacing w:after="180" w:line="240" w:lineRule="atLeast"/>
    </w:pPr>
    <w:rPr>
      <w:rFonts w:asciiTheme="minorHAnsi" w:hAnsiTheme="minorHAnsi" w:cstheme="minorBidi"/>
      <w:kern w:val="18"/>
      <w:sz w:val="22"/>
      <w:szCs w:val="18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0C77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1352D1113244CB9B04B5AFCD9B25D" ma:contentTypeVersion="12" ma:contentTypeDescription="Create a new document." ma:contentTypeScope="" ma:versionID="563d8bd881fd4e1ea879e9e37c293263">
  <xsd:schema xmlns:xsd="http://www.w3.org/2001/XMLSchema" xmlns:xs="http://www.w3.org/2001/XMLSchema" xmlns:p="http://schemas.microsoft.com/office/2006/metadata/properties" xmlns:ns2="5b891dfa-26f3-4bb1-b529-06e4c45d19d0" xmlns:ns3="1721027e-f31d-4256-bb1c-4797b57c7755" targetNamespace="http://schemas.microsoft.com/office/2006/metadata/properties" ma:root="true" ma:fieldsID="9b2c96b380ab62d2270edf4efeca9a90" ns2:_="" ns3:_="">
    <xsd:import namespace="5b891dfa-26f3-4bb1-b529-06e4c45d19d0"/>
    <xsd:import namespace="1721027e-f31d-4256-bb1c-4797b57c7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91dfa-26f3-4bb1-b529-06e4c45d1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1027e-f31d-4256-bb1c-4797b57c7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A73AA-3DAC-4ED1-A375-A428200176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946603-060D-4488-8595-FF88AA6FD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91dfa-26f3-4bb1-b529-06e4c45d19d0"/>
    <ds:schemaRef ds:uri="1721027e-f31d-4256-bb1c-4797b57c7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D3D2B-F65E-4F06-88EE-E0D2D6DDAE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Farmer</dc:creator>
  <cp:keywords/>
  <dc:description/>
  <cp:lastModifiedBy>L.Mitzscherlich</cp:lastModifiedBy>
  <cp:revision>4</cp:revision>
  <dcterms:created xsi:type="dcterms:W3CDTF">2021-12-20T12:32:00Z</dcterms:created>
  <dcterms:modified xsi:type="dcterms:W3CDTF">2021-12-21T10:14:00Z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0x01010079A1352D1113244CB9B04B5AFCD9B25D</vt:lpwstr>
  </property>
</Properties>
</file>